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49" w:rsidRDefault="00595049" w:rsidP="00595049">
      <w:pPr>
        <w:pStyle w:val="Titolo6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-43180</wp:posOffset>
            </wp:positionV>
            <wp:extent cx="590550" cy="601345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AE2">
        <w:rPr>
          <w:rFonts w:ascii="Arial" w:hAnsi="Arial" w:cs="Arial"/>
          <w:noProof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22.15pt;margin-top:-39.35pt;width:533pt;height:750pt;z-index:-251657216;mso-position-horizontal-relative:text;mso-position-vertical-relative:text">
            <v:shadow on="t" offset="19pt,-9pt" offset2="34pt,-22pt"/>
          </v:shape>
        </w:pict>
      </w:r>
      <w:r>
        <w:rPr>
          <w:rFonts w:ascii="Arial" w:hAnsi="Arial" w:cs="Arial"/>
          <w:noProof/>
          <w:szCs w:val="32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269875</wp:posOffset>
            </wp:positionV>
            <wp:extent cx="688975" cy="790575"/>
            <wp:effectExtent l="19050" t="0" r="0" b="0"/>
            <wp:wrapThrough wrapText="bothSides">
              <wp:wrapPolygon edited="0">
                <wp:start x="7764" y="520"/>
                <wp:lineTo x="4181" y="1561"/>
                <wp:lineTo x="-597" y="6246"/>
                <wp:lineTo x="0" y="17176"/>
                <wp:lineTo x="4181" y="20299"/>
                <wp:lineTo x="4778" y="20299"/>
                <wp:lineTo x="16723" y="20299"/>
                <wp:lineTo x="17320" y="20299"/>
                <wp:lineTo x="21500" y="17696"/>
                <wp:lineTo x="21500" y="17176"/>
                <wp:lineTo x="20903" y="9369"/>
                <wp:lineTo x="20903" y="6246"/>
                <wp:lineTo x="17917" y="1561"/>
                <wp:lineTo x="14931" y="520"/>
                <wp:lineTo x="7764" y="520"/>
              </wp:wrapPolygon>
            </wp:wrapThrough>
            <wp:docPr id="4" name="Immagine 5" descr="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ubblica_Italia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049" w:rsidRDefault="00595049" w:rsidP="00595049">
      <w:pPr>
        <w:pStyle w:val="Titolo6"/>
        <w:rPr>
          <w:rFonts w:ascii="Arial" w:hAnsi="Arial" w:cs="Arial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156845</wp:posOffset>
            </wp:positionV>
            <wp:extent cx="1100455" cy="963295"/>
            <wp:effectExtent l="19050" t="0" r="4445" b="0"/>
            <wp:wrapThrough wrapText="bothSides">
              <wp:wrapPolygon edited="0">
                <wp:start x="-374" y="0"/>
                <wp:lineTo x="-374" y="21358"/>
                <wp:lineTo x="21687" y="21358"/>
                <wp:lineTo x="21687" y="0"/>
                <wp:lineTo x="-374" y="0"/>
              </wp:wrapPolygon>
            </wp:wrapThrough>
            <wp:docPr id="6" name="Immagine 4" descr="Logo-du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duo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049" w:rsidRDefault="00595049" w:rsidP="00595049">
      <w:pPr>
        <w:pStyle w:val="Titolo6"/>
        <w:rPr>
          <w:rFonts w:ascii="Arial" w:hAnsi="Arial" w:cs="Arial"/>
          <w:szCs w:val="32"/>
        </w:rPr>
      </w:pPr>
    </w:p>
    <w:p w:rsidR="00595049" w:rsidRPr="005C1B72" w:rsidRDefault="00595049" w:rsidP="00595049">
      <w:pPr>
        <w:tabs>
          <w:tab w:val="left" w:pos="-567"/>
        </w:tabs>
        <w:overflowPunct w:val="0"/>
        <w:autoSpaceDE w:val="0"/>
        <w:autoSpaceDN w:val="0"/>
        <w:adjustRightInd w:val="0"/>
        <w:ind w:right="-568"/>
        <w:rPr>
          <w:rFonts w:cs="Arial"/>
          <w:sz w:val="18"/>
        </w:rPr>
      </w:pPr>
    </w:p>
    <w:p w:rsidR="00595049" w:rsidRPr="005C1B72" w:rsidRDefault="00595049" w:rsidP="00595049">
      <w:pPr>
        <w:pStyle w:val="Titolo6"/>
        <w:tabs>
          <w:tab w:val="left" w:pos="-180"/>
        </w:tabs>
        <w:ind w:left="-624" w:right="-624"/>
        <w:jc w:val="center"/>
        <w:rPr>
          <w:b/>
          <w:sz w:val="18"/>
        </w:rPr>
      </w:pPr>
      <w:r w:rsidRPr="005C1B72">
        <w:rPr>
          <w:sz w:val="18"/>
        </w:rPr>
        <w:t>ISTITUTO COMPRENSIVO STATALE “NAZARIO SAURO”</w:t>
      </w:r>
    </w:p>
    <w:p w:rsidR="00595049" w:rsidRPr="005C1B72" w:rsidRDefault="00595049" w:rsidP="00595049">
      <w:pPr>
        <w:jc w:val="center"/>
        <w:rPr>
          <w:sz w:val="18"/>
        </w:rPr>
      </w:pPr>
      <w:r w:rsidRPr="005C1B72">
        <w:rPr>
          <w:sz w:val="18"/>
        </w:rPr>
        <w:t>SEDE DIREZIONE E SEGRETERIA Via Vespri Siciliani, 75 – 20146 Milano Tel. 02/884.44486 Fax 02/884.44487</w:t>
      </w:r>
    </w:p>
    <w:p w:rsidR="00595049" w:rsidRPr="005C1B72" w:rsidRDefault="00595049" w:rsidP="00595049">
      <w:pPr>
        <w:tabs>
          <w:tab w:val="left" w:pos="-180"/>
        </w:tabs>
        <w:ind w:left="-624" w:right="-624"/>
        <w:jc w:val="center"/>
        <w:rPr>
          <w:sz w:val="18"/>
        </w:rPr>
      </w:pPr>
      <w:r w:rsidRPr="005C1B72">
        <w:rPr>
          <w:sz w:val="18"/>
        </w:rPr>
        <w:t>Scuola dell’Infanzia Via Soderini, 41 -20146 – Scuola Primaria “Nazario Sauro” Via Vespri Siciliani, 75</w:t>
      </w:r>
    </w:p>
    <w:p w:rsidR="00595049" w:rsidRPr="005C1B72" w:rsidRDefault="00595049" w:rsidP="00595049">
      <w:pPr>
        <w:tabs>
          <w:tab w:val="left" w:pos="-180"/>
        </w:tabs>
        <w:ind w:left="-1191" w:right="-624"/>
        <w:jc w:val="center"/>
        <w:rPr>
          <w:sz w:val="18"/>
        </w:rPr>
      </w:pPr>
      <w:r w:rsidRPr="005C1B72">
        <w:rPr>
          <w:sz w:val="18"/>
        </w:rPr>
        <w:t>Istituto Sperimentale Rinascita A. Livi – Secondaria 1° grado ad orientamento musicale Via Rosalba Carriera, 12/14</w:t>
      </w:r>
    </w:p>
    <w:p w:rsidR="00595049" w:rsidRDefault="00595049" w:rsidP="00595049">
      <w:pPr>
        <w:tabs>
          <w:tab w:val="left" w:pos="-180"/>
        </w:tabs>
        <w:ind w:left="-624" w:right="-624"/>
        <w:jc w:val="center"/>
        <w:rPr>
          <w:rFonts w:ascii="Arial" w:hAnsi="Arial" w:cs="Arial"/>
        </w:rPr>
      </w:pPr>
      <w:r w:rsidRPr="005C1B72">
        <w:rPr>
          <w:sz w:val="18"/>
        </w:rPr>
        <w:t xml:space="preserve">E-mail </w:t>
      </w:r>
      <w:hyperlink r:id="rId11" w:history="1">
        <w:r w:rsidRPr="005C1B72">
          <w:rPr>
            <w:rStyle w:val="Collegamentoipertestuale"/>
            <w:sz w:val="18"/>
          </w:rPr>
          <w:t>miic8fy00n@istruzione.it</w:t>
        </w:r>
      </w:hyperlink>
      <w:r w:rsidRPr="005C1B72">
        <w:rPr>
          <w:sz w:val="18"/>
        </w:rPr>
        <w:t xml:space="preserve"> </w:t>
      </w:r>
      <w:r w:rsidRPr="005C1B72">
        <w:rPr>
          <w:sz w:val="18"/>
          <w:lang w:val="de-DE"/>
        </w:rPr>
        <w:t>C.M.MIIC8FY00N  Distretto Scolastico 090</w:t>
      </w:r>
      <w:r w:rsidRPr="00B956AC">
        <w:rPr>
          <w:rFonts w:ascii="Arial" w:hAnsi="Arial" w:cs="Arial"/>
        </w:rPr>
        <w:t xml:space="preserve">  </w:t>
      </w:r>
    </w:p>
    <w:p w:rsidR="00595049" w:rsidRDefault="00595049" w:rsidP="00595049">
      <w:pPr>
        <w:tabs>
          <w:tab w:val="left" w:pos="-180"/>
        </w:tabs>
        <w:ind w:left="-624" w:right="-624"/>
        <w:jc w:val="center"/>
        <w:rPr>
          <w:rFonts w:ascii="Arial" w:hAnsi="Arial" w:cs="Arial"/>
        </w:rPr>
      </w:pPr>
    </w:p>
    <w:p w:rsidR="00595049" w:rsidRPr="00055E84" w:rsidRDefault="00595049" w:rsidP="00595049">
      <w:pPr>
        <w:tabs>
          <w:tab w:val="left" w:pos="-180"/>
        </w:tabs>
        <w:ind w:left="-624" w:right="-624"/>
        <w:jc w:val="center"/>
        <w:rPr>
          <w:sz w:val="18"/>
        </w:rPr>
      </w:pPr>
      <w:r w:rsidRPr="00B956AC">
        <w:rPr>
          <w:rFonts w:ascii="Arial" w:hAnsi="Arial" w:cs="Arial"/>
        </w:rPr>
        <w:t xml:space="preserve">  </w:t>
      </w:r>
      <w:r w:rsidRPr="00B956AC">
        <w:rPr>
          <w:rFonts w:ascii="Arial" w:hAnsi="Arial" w:cs="Arial"/>
        </w:rPr>
        <w:tab/>
      </w:r>
    </w:p>
    <w:p w:rsidR="00595049" w:rsidRDefault="00595049" w:rsidP="00595049">
      <w:pPr>
        <w:jc w:val="center"/>
        <w:rPr>
          <w:rFonts w:ascii="Perpetua Titling MT" w:hAnsi="Perpetua Titling MT" w:cs="Arial"/>
          <w:b/>
          <w:bCs/>
          <w:i/>
          <w:sz w:val="96"/>
          <w:szCs w:val="28"/>
        </w:rPr>
      </w:pPr>
      <w:r w:rsidRPr="009C36EC">
        <w:rPr>
          <w:rFonts w:ascii="Perpetua Titling MT" w:hAnsi="Perpetua Titling MT" w:cs="Arial"/>
          <w:b/>
          <w:bCs/>
          <w:i/>
          <w:sz w:val="96"/>
          <w:szCs w:val="28"/>
        </w:rPr>
        <w:t>P.D.P</w:t>
      </w:r>
      <w:r>
        <w:rPr>
          <w:rFonts w:ascii="Perpetua Titling MT" w:hAnsi="Perpetua Titling MT" w:cs="Arial"/>
          <w:b/>
          <w:bCs/>
          <w:i/>
          <w:sz w:val="96"/>
          <w:szCs w:val="28"/>
        </w:rPr>
        <w:t>.</w:t>
      </w:r>
    </w:p>
    <w:p w:rsidR="00595049" w:rsidRPr="009C36EC" w:rsidRDefault="00595049" w:rsidP="00595049">
      <w:pPr>
        <w:jc w:val="center"/>
        <w:rPr>
          <w:rFonts w:ascii="Perpetua Titling MT" w:hAnsi="Perpetua Titling MT" w:cs="Arial"/>
          <w:b/>
          <w:bCs/>
          <w:i/>
          <w:sz w:val="96"/>
          <w:szCs w:val="28"/>
        </w:rPr>
      </w:pPr>
    </w:p>
    <w:p w:rsidR="00595049" w:rsidRDefault="00595049" w:rsidP="00595049">
      <w:pPr>
        <w:jc w:val="center"/>
        <w:rPr>
          <w:rFonts w:ascii="Perpetua Titling MT" w:hAnsi="Perpetua Titling MT" w:cs="Arial"/>
          <w:b/>
          <w:bCs/>
          <w:i/>
          <w:sz w:val="28"/>
          <w:szCs w:val="28"/>
        </w:rPr>
      </w:pPr>
      <w:r w:rsidRPr="009C36EC">
        <w:rPr>
          <w:rFonts w:ascii="Perpetua Titling MT" w:hAnsi="Perpetua Titling MT" w:cs="Arial"/>
          <w:b/>
          <w:i/>
          <w:sz w:val="28"/>
          <w:szCs w:val="28"/>
        </w:rPr>
        <w:t>P</w:t>
      </w:r>
      <w:r w:rsidRPr="009C36EC">
        <w:rPr>
          <w:rFonts w:ascii="Perpetua Titling MT" w:hAnsi="Perpetua Titling MT" w:cs="Arial"/>
          <w:b/>
          <w:bCs/>
          <w:i/>
          <w:sz w:val="28"/>
          <w:szCs w:val="28"/>
        </w:rPr>
        <w:t xml:space="preserve">IANO  </w:t>
      </w:r>
      <w:r w:rsidRPr="009C36EC">
        <w:rPr>
          <w:rFonts w:ascii="Perpetua Titling MT" w:hAnsi="Perpetua Titling MT" w:cs="Arial"/>
          <w:b/>
          <w:i/>
          <w:sz w:val="28"/>
          <w:szCs w:val="28"/>
        </w:rPr>
        <w:t>DIDATTICO</w:t>
      </w:r>
      <w:r w:rsidRPr="009C36EC">
        <w:rPr>
          <w:rFonts w:ascii="Perpetua Titling MT" w:hAnsi="Perpetua Titling MT" w:cs="Arial"/>
          <w:b/>
          <w:bCs/>
          <w:i/>
          <w:sz w:val="28"/>
          <w:szCs w:val="28"/>
        </w:rPr>
        <w:t xml:space="preserve"> </w:t>
      </w:r>
      <w:r w:rsidRPr="009C36EC">
        <w:rPr>
          <w:rFonts w:ascii="Perpetua Titling MT" w:hAnsi="Perpetua Titling MT" w:cs="Arial"/>
          <w:b/>
          <w:i/>
          <w:sz w:val="28"/>
          <w:szCs w:val="28"/>
        </w:rPr>
        <w:t>P</w:t>
      </w:r>
      <w:r>
        <w:rPr>
          <w:rFonts w:ascii="Perpetua Titling MT" w:hAnsi="Perpetua Titling MT" w:cs="Arial"/>
          <w:b/>
          <w:bCs/>
          <w:i/>
          <w:sz w:val="28"/>
          <w:szCs w:val="28"/>
        </w:rPr>
        <w:t>ERSONALIZZATO PER ALUNNI BES</w:t>
      </w:r>
    </w:p>
    <w:p w:rsidR="00595049" w:rsidRDefault="00595049" w:rsidP="00595049">
      <w:pPr>
        <w:jc w:val="center"/>
        <w:rPr>
          <w:rFonts w:ascii="Perpetua Titling MT" w:hAnsi="Perpetua Titling MT" w:cs="Arial"/>
          <w:b/>
          <w:bCs/>
          <w:i/>
          <w:sz w:val="28"/>
          <w:szCs w:val="28"/>
        </w:rPr>
      </w:pPr>
    </w:p>
    <w:p w:rsidR="00595049" w:rsidRPr="009C36EC" w:rsidRDefault="00595049" w:rsidP="00595049">
      <w:pPr>
        <w:jc w:val="center"/>
        <w:rPr>
          <w:rFonts w:ascii="Perpetua Titling MT" w:hAnsi="Perpetua Titling MT" w:cs="Arial"/>
          <w:b/>
          <w:bCs/>
          <w:i/>
          <w:sz w:val="28"/>
          <w:szCs w:val="28"/>
        </w:rPr>
      </w:pPr>
    </w:p>
    <w:p w:rsidR="00595049" w:rsidRDefault="00595049" w:rsidP="00595049">
      <w:pPr>
        <w:jc w:val="center"/>
        <w:rPr>
          <w:rFonts w:ascii="Verdana" w:hAnsi="Verdana" w:cs="Arial"/>
          <w:bCs/>
          <w:sz w:val="28"/>
          <w:szCs w:val="28"/>
        </w:rPr>
      </w:pPr>
      <w:r w:rsidRPr="000969D7">
        <w:rPr>
          <w:rFonts w:ascii="Verdana" w:hAnsi="Verdana" w:cs="Arial"/>
          <w:bCs/>
        </w:rPr>
        <w:t>ANNO SCOLASTICO</w:t>
      </w:r>
      <w:r w:rsidR="002A3C04">
        <w:rPr>
          <w:rFonts w:ascii="Verdana" w:hAnsi="Verdana" w:cs="Arial"/>
          <w:bCs/>
          <w:sz w:val="28"/>
          <w:szCs w:val="28"/>
        </w:rPr>
        <w:t xml:space="preserve">  20  /   </w:t>
      </w:r>
    </w:p>
    <w:p w:rsidR="00595049" w:rsidRDefault="00595049" w:rsidP="00595049">
      <w:pPr>
        <w:jc w:val="center"/>
        <w:rPr>
          <w:rFonts w:ascii="Verdana" w:hAnsi="Verdana" w:cs="Arial"/>
          <w:bCs/>
          <w:sz w:val="28"/>
          <w:szCs w:val="28"/>
        </w:rPr>
      </w:pPr>
    </w:p>
    <w:p w:rsidR="00595049" w:rsidRDefault="00595049" w:rsidP="00595049">
      <w:pPr>
        <w:jc w:val="center"/>
        <w:rPr>
          <w:rFonts w:ascii="Verdana" w:hAnsi="Verdana" w:cs="Arial"/>
          <w:bCs/>
          <w:sz w:val="28"/>
          <w:szCs w:val="28"/>
        </w:rPr>
      </w:pPr>
    </w:p>
    <w:p w:rsidR="00595049" w:rsidRDefault="00595049" w:rsidP="00595049">
      <w:pPr>
        <w:jc w:val="center"/>
        <w:rPr>
          <w:rFonts w:ascii="Verdana" w:hAnsi="Verdana" w:cs="Arial"/>
          <w:bCs/>
          <w:sz w:val="28"/>
          <w:szCs w:val="28"/>
        </w:rPr>
      </w:pPr>
      <w:r>
        <w:rPr>
          <w:rFonts w:ascii="Verdana" w:hAnsi="Verdana" w:cs="Arial"/>
          <w:bCs/>
          <w:sz w:val="28"/>
          <w:szCs w:val="28"/>
        </w:rPr>
        <w:t>Alunno………………………………………………………………………………</w:t>
      </w:r>
    </w:p>
    <w:p w:rsidR="00595049" w:rsidRDefault="00595049" w:rsidP="00595049">
      <w:pPr>
        <w:jc w:val="center"/>
        <w:rPr>
          <w:rFonts w:ascii="Verdana" w:hAnsi="Verdana" w:cs="Arial"/>
          <w:bCs/>
          <w:sz w:val="28"/>
          <w:szCs w:val="28"/>
        </w:rPr>
      </w:pPr>
    </w:p>
    <w:p w:rsidR="00595049" w:rsidRDefault="00595049" w:rsidP="00595049">
      <w:pPr>
        <w:jc w:val="center"/>
        <w:rPr>
          <w:rFonts w:ascii="Verdana" w:hAnsi="Verdana" w:cs="Arial"/>
          <w:bCs/>
          <w:sz w:val="28"/>
          <w:szCs w:val="28"/>
        </w:rPr>
      </w:pPr>
    </w:p>
    <w:p w:rsidR="00595049" w:rsidRDefault="00595049" w:rsidP="00595049">
      <w:pPr>
        <w:jc w:val="center"/>
        <w:rPr>
          <w:rFonts w:ascii="Verdana" w:hAnsi="Verdana" w:cs="Arial"/>
          <w:bCs/>
          <w:sz w:val="28"/>
          <w:szCs w:val="28"/>
        </w:rPr>
      </w:pPr>
      <w:r>
        <w:rPr>
          <w:rFonts w:ascii="Verdana" w:hAnsi="Verdana" w:cs="Arial"/>
          <w:bCs/>
          <w:sz w:val="28"/>
          <w:szCs w:val="28"/>
        </w:rPr>
        <w:t xml:space="preserve"> Classe……………………..</w:t>
      </w:r>
    </w:p>
    <w:p w:rsidR="00595049" w:rsidRDefault="00595049" w:rsidP="00595049">
      <w:pPr>
        <w:jc w:val="center"/>
        <w:rPr>
          <w:rFonts w:ascii="Verdana" w:hAnsi="Verdana" w:cs="Arial"/>
          <w:bCs/>
          <w:sz w:val="28"/>
          <w:szCs w:val="28"/>
        </w:rPr>
      </w:pPr>
    </w:p>
    <w:p w:rsidR="00595049" w:rsidRDefault="00595049" w:rsidP="00595049">
      <w:pPr>
        <w:jc w:val="center"/>
        <w:rPr>
          <w:rFonts w:ascii="Verdana" w:hAnsi="Verdana" w:cs="Arial"/>
          <w:bCs/>
          <w:sz w:val="28"/>
          <w:szCs w:val="28"/>
        </w:rPr>
      </w:pPr>
    </w:p>
    <w:p w:rsidR="00595049" w:rsidRDefault="00595049" w:rsidP="00595049">
      <w:pPr>
        <w:pStyle w:val="Titolo2"/>
        <w:spacing w:line="360" w:lineRule="auto"/>
        <w:jc w:val="center"/>
        <w:rPr>
          <w:rFonts w:ascii="Verdana" w:hAnsi="Verdana" w:cs="Arial"/>
          <w:bCs w:val="0"/>
          <w:iCs w:val="0"/>
          <w:sz w:val="24"/>
        </w:rPr>
      </w:pPr>
      <w:r>
        <w:rPr>
          <w:rFonts w:ascii="Verdana" w:hAnsi="Verdana" w:cs="Arial"/>
          <w:sz w:val="24"/>
        </w:rPr>
        <w:t>SCUOLA PRIMARIA DI VIA VESPRI SICILIANI 75</w:t>
      </w:r>
    </w:p>
    <w:p w:rsidR="00595049" w:rsidRPr="00055E84" w:rsidRDefault="00595049" w:rsidP="00595049"/>
    <w:p w:rsidR="00595049" w:rsidRDefault="00595049" w:rsidP="00595049">
      <w:pPr>
        <w:rPr>
          <w:rFonts w:ascii="Verdana" w:hAnsi="Verdana" w:cs="Arial"/>
          <w:b/>
          <w:bCs/>
        </w:rPr>
      </w:pPr>
    </w:p>
    <w:p w:rsidR="00476118" w:rsidRPr="00595049" w:rsidRDefault="00595049" w:rsidP="0059504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444ED3" w:rsidRDefault="00444ED3" w:rsidP="00444ED3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INDIVIDUAZIONE DELLA SITUAZIONE DI BISOGNO EDUCATIVO SPECIALE</w:t>
      </w:r>
    </w:p>
    <w:p w:rsidR="00444ED3" w:rsidRDefault="00444ED3" w:rsidP="00444ED3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DA PARTE DI:</w:t>
      </w:r>
    </w:p>
    <w:p w:rsidR="00444ED3" w:rsidRDefault="00444ED3" w:rsidP="00444ED3">
      <w:pPr>
        <w:widowControl w:val="0"/>
        <w:numPr>
          <w:ilvl w:val="0"/>
          <w:numId w:val="3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SERVIZIO SANITARIO  </w:t>
      </w:r>
      <w:r>
        <w:rPr>
          <w:rFonts w:ascii="Arial" w:hAnsi="Arial" w:cs="Arial"/>
          <w:b/>
          <w:bCs/>
          <w:sz w:val="22"/>
          <w:szCs w:val="22"/>
        </w:rPr>
        <w:t>-  Diagnosi / Relazione multi professionale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________________________________</w:t>
      </w:r>
    </w:p>
    <w:p w:rsidR="00444ED3" w:rsidRDefault="00444ED3" w:rsidP="00444ED3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(o diagnosi rilasciata da </w:t>
      </w:r>
      <w:r>
        <w:rPr>
          <w:rFonts w:ascii="Arial" w:hAnsi="Arial" w:cs="Arial"/>
          <w:b/>
          <w:bCs/>
          <w:sz w:val="20"/>
          <w:szCs w:val="20"/>
        </w:rPr>
        <w:t>privati, in attesa di ratifica e certificazione</w:t>
      </w:r>
      <w:r>
        <w:rPr>
          <w:rFonts w:ascii="Arial" w:hAnsi="Arial" w:cs="Arial"/>
          <w:bCs/>
          <w:sz w:val="20"/>
          <w:szCs w:val="20"/>
        </w:rPr>
        <w:t xml:space="preserve"> da parte del Servizio Sanitario Nazionale)</w:t>
      </w:r>
    </w:p>
    <w:p w:rsidR="00444ED3" w:rsidRDefault="00444ED3" w:rsidP="00444ED3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Codice ICD10</w:t>
      </w:r>
      <w:r>
        <w:rPr>
          <w:rFonts w:ascii="Arial" w:hAnsi="Arial" w:cs="Arial"/>
          <w:bCs/>
          <w:color w:val="000000"/>
        </w:rPr>
        <w:t xml:space="preserve">:________________________________________________ </w:t>
      </w:r>
    </w:p>
    <w:p w:rsidR="00444ED3" w:rsidRDefault="00444ED3" w:rsidP="00444ED3">
      <w:pPr>
        <w:widowControl w:val="0"/>
        <w:suppressAutoHyphens w:val="0"/>
        <w:kinsoku w:val="0"/>
        <w:spacing w:line="360" w:lineRule="auto"/>
        <w:ind w:left="284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</w:t>
      </w:r>
      <w:r>
        <w:rPr>
          <w:rFonts w:ascii="Arial" w:hAnsi="Arial" w:cs="Arial"/>
          <w:bCs/>
          <w:color w:val="000000"/>
          <w:w w:val="105"/>
        </w:rPr>
        <w:t xml:space="preserve">: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  <w:b/>
        </w:rPr>
        <w:t>in data</w:t>
      </w:r>
      <w:r>
        <w:rPr>
          <w:rFonts w:ascii="Arial" w:eastAsia="Calibri" w:hAnsi="Arial" w:cs="Arial"/>
        </w:rPr>
        <w:t xml:space="preserve"> ___ /___ / ____</w:t>
      </w:r>
    </w:p>
    <w:p w:rsidR="00444ED3" w:rsidRDefault="00444ED3" w:rsidP="00444ED3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Aggiornamenti diagnostici</w:t>
      </w:r>
      <w:r>
        <w:rPr>
          <w:rFonts w:ascii="Arial" w:hAnsi="Arial" w:cs="Arial"/>
          <w:color w:val="000000"/>
          <w:spacing w:val="-4"/>
        </w:rPr>
        <w:t>: _________________________________________</w:t>
      </w:r>
    </w:p>
    <w:p w:rsidR="00444ED3" w:rsidRDefault="00444ED3" w:rsidP="00444ED3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Altre relazioni cliniche</w:t>
      </w:r>
      <w:r>
        <w:rPr>
          <w:rFonts w:ascii="Arial" w:hAnsi="Arial" w:cs="Arial"/>
          <w:color w:val="000000"/>
          <w:spacing w:val="-4"/>
        </w:rPr>
        <w:t>: ____________________________________________</w:t>
      </w:r>
    </w:p>
    <w:p w:rsidR="00444ED3" w:rsidRPr="00444ED3" w:rsidRDefault="00444ED3" w:rsidP="00444ED3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Interventi riabilitativi:</w:t>
      </w:r>
      <w:r>
        <w:rPr>
          <w:rFonts w:ascii="Arial" w:hAnsi="Arial" w:cs="Arial"/>
          <w:color w:val="000000"/>
          <w:spacing w:val="-4"/>
        </w:rPr>
        <w:t xml:space="preserve"> ____________________________________________</w:t>
      </w:r>
    </w:p>
    <w:p w:rsidR="00444ED3" w:rsidRDefault="00444ED3" w:rsidP="00444ED3">
      <w:pPr>
        <w:numPr>
          <w:ilvl w:val="0"/>
          <w:numId w:val="2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ALTRO SERVIZIO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</w:rPr>
        <w:t xml:space="preserve"> Documentazione presentata alla scuola________ </w:t>
      </w:r>
    </w:p>
    <w:p w:rsidR="00444ED3" w:rsidRDefault="00444ED3" w:rsidP="00444ED3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</w:rPr>
        <w:t>in data ___ /___ / ____</w:t>
      </w:r>
    </w:p>
    <w:p w:rsidR="00444ED3" w:rsidRPr="00444ED3" w:rsidRDefault="00444ED3" w:rsidP="00444ED3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:rsidR="00444ED3" w:rsidRDefault="00444ED3" w:rsidP="00444ED3">
      <w:pPr>
        <w:numPr>
          <w:ilvl w:val="0"/>
          <w:numId w:val="5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CONSIGLIO DI CLASSE/TEAM DOCENTI - Relazione_________________</w:t>
      </w:r>
    </w:p>
    <w:p w:rsidR="00444ED3" w:rsidRDefault="00444ED3" w:rsidP="00444ED3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</w:rPr>
        <w:t>in data ___ /___ / ____</w:t>
      </w:r>
    </w:p>
    <w:p w:rsidR="00444ED3" w:rsidRDefault="00444ED3" w:rsidP="00444ED3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:rsidR="00444ED3" w:rsidRDefault="00444ED3" w:rsidP="00444ED3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</w:rPr>
      </w:pPr>
    </w:p>
    <w:p w:rsidR="00444ED3" w:rsidRDefault="00444ED3" w:rsidP="00444ED3">
      <w:pPr>
        <w:widowControl w:val="0"/>
        <w:numPr>
          <w:ilvl w:val="0"/>
          <w:numId w:val="4"/>
        </w:numPr>
        <w:suppressAutoHyphens w:val="0"/>
        <w:kinsoku w:val="0"/>
        <w:spacing w:line="360" w:lineRule="auto"/>
        <w:ind w:left="0" w:right="284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>
        <w:rPr>
          <w:rFonts w:ascii="Arial" w:hAnsi="Arial" w:cs="Arial"/>
          <w:bCs/>
          <w:color w:val="000000"/>
        </w:rPr>
        <w:t xml:space="preserve">(ad esempio </w:t>
      </w:r>
      <w:r>
        <w:rPr>
          <w:rFonts w:ascii="Arial" w:hAnsi="Arial" w:cs="Arial"/>
          <w:color w:val="000000"/>
          <w:spacing w:val="-4"/>
        </w:rPr>
        <w:t xml:space="preserve">percorso scolastico pregresso, ripetenze </w:t>
      </w:r>
      <w:r>
        <w:rPr>
          <w:rFonts w:ascii="Arial" w:hAnsi="Arial" w:cs="Arial"/>
          <w:bCs/>
          <w:color w:val="000000"/>
        </w:rPr>
        <w:t>…)</w:t>
      </w:r>
    </w:p>
    <w:p w:rsidR="00444ED3" w:rsidRDefault="00444ED3" w:rsidP="00444ED3">
      <w:pPr>
        <w:widowControl w:val="0"/>
        <w:pBdr>
          <w:bottom w:val="single" w:sz="12" w:space="1" w:color="auto"/>
        </w:pBdr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444ED3" w:rsidRDefault="00444ED3" w:rsidP="00444ED3">
      <w:pPr>
        <w:widowControl w:val="0"/>
        <w:pBdr>
          <w:bottom w:val="single" w:sz="12" w:space="1" w:color="auto"/>
        </w:pBdr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:rsidR="00444ED3" w:rsidRDefault="00444ED3" w:rsidP="00444ED3">
      <w:pPr>
        <w:rPr>
          <w:rFonts w:ascii="Arial" w:hAnsi="Arial" w:cs="Arial"/>
          <w:color w:val="000000"/>
          <w:spacing w:val="-4"/>
        </w:rPr>
      </w:pPr>
    </w:p>
    <w:p w:rsidR="0083248E" w:rsidRDefault="0083248E" w:rsidP="00444ED3">
      <w:pPr>
        <w:rPr>
          <w:rFonts w:ascii="Arial" w:hAnsi="Arial" w:cs="Arial"/>
          <w:color w:val="000000"/>
          <w:spacing w:val="-4"/>
        </w:rPr>
      </w:pPr>
    </w:p>
    <w:p w:rsidR="0083248E" w:rsidRDefault="0083248E" w:rsidP="00444ED3">
      <w:pPr>
        <w:rPr>
          <w:rFonts w:ascii="Arial" w:hAnsi="Arial" w:cs="Arial"/>
          <w:color w:val="000000"/>
          <w:spacing w:val="-4"/>
        </w:rPr>
      </w:pPr>
    </w:p>
    <w:p w:rsidR="0083248E" w:rsidRDefault="0083248E" w:rsidP="00444ED3">
      <w:pPr>
        <w:rPr>
          <w:rFonts w:ascii="Arial" w:hAnsi="Arial" w:cs="Arial"/>
          <w:color w:val="000000"/>
          <w:spacing w:val="-4"/>
        </w:rPr>
      </w:pPr>
    </w:p>
    <w:p w:rsidR="0083248E" w:rsidRDefault="0083248E" w:rsidP="00444ED3">
      <w:pPr>
        <w:rPr>
          <w:rFonts w:ascii="Arial" w:hAnsi="Arial" w:cs="Arial"/>
          <w:color w:val="000000"/>
          <w:spacing w:val="-4"/>
        </w:rPr>
      </w:pPr>
    </w:p>
    <w:p w:rsidR="0083248E" w:rsidRDefault="0083248E" w:rsidP="00444ED3">
      <w:pPr>
        <w:rPr>
          <w:rFonts w:ascii="Arial" w:hAnsi="Arial" w:cs="Arial"/>
          <w:color w:val="000000"/>
          <w:spacing w:val="-4"/>
        </w:rPr>
      </w:pPr>
    </w:p>
    <w:p w:rsidR="0083248E" w:rsidRDefault="0083248E" w:rsidP="00444ED3">
      <w:pPr>
        <w:rPr>
          <w:rFonts w:ascii="Arial" w:hAnsi="Arial" w:cs="Arial"/>
          <w:color w:val="000000"/>
          <w:spacing w:val="-4"/>
        </w:rPr>
      </w:pPr>
    </w:p>
    <w:p w:rsidR="0083248E" w:rsidRDefault="0083248E" w:rsidP="00444ED3">
      <w:pPr>
        <w:rPr>
          <w:rFonts w:ascii="Arial" w:hAnsi="Arial" w:cs="Arial"/>
          <w:color w:val="000000"/>
          <w:spacing w:val="-4"/>
        </w:rPr>
      </w:pPr>
    </w:p>
    <w:p w:rsidR="0083248E" w:rsidRDefault="0083248E" w:rsidP="00444ED3">
      <w:pPr>
        <w:rPr>
          <w:rFonts w:ascii="Arial" w:hAnsi="Arial" w:cs="Arial"/>
          <w:color w:val="000000"/>
          <w:spacing w:val="-4"/>
        </w:rPr>
      </w:pPr>
    </w:p>
    <w:p w:rsidR="0083248E" w:rsidRDefault="0083248E" w:rsidP="00444ED3">
      <w:pPr>
        <w:rPr>
          <w:rFonts w:ascii="Arial" w:hAnsi="Arial" w:cs="Arial"/>
          <w:color w:val="000000"/>
          <w:spacing w:val="-4"/>
        </w:rPr>
      </w:pPr>
    </w:p>
    <w:p w:rsidR="0083248E" w:rsidRDefault="0083248E" w:rsidP="00444ED3">
      <w:pPr>
        <w:rPr>
          <w:rFonts w:ascii="Arial" w:hAnsi="Arial" w:cs="Arial"/>
          <w:color w:val="000000"/>
          <w:spacing w:val="-4"/>
        </w:rPr>
      </w:pPr>
    </w:p>
    <w:p w:rsidR="00476118" w:rsidRDefault="00476118" w:rsidP="00444ED3">
      <w:pPr>
        <w:rPr>
          <w:rFonts w:ascii="Arial" w:hAnsi="Arial" w:cs="Arial"/>
          <w:color w:val="000000"/>
          <w:spacing w:val="-4"/>
        </w:rPr>
      </w:pPr>
    </w:p>
    <w:p w:rsidR="00476118" w:rsidRDefault="00476118" w:rsidP="00444ED3">
      <w:pPr>
        <w:rPr>
          <w:rFonts w:ascii="Arial" w:hAnsi="Arial" w:cs="Arial"/>
          <w:color w:val="000000"/>
          <w:spacing w:val="-4"/>
        </w:rPr>
      </w:pPr>
    </w:p>
    <w:p w:rsidR="00476118" w:rsidRDefault="00476118" w:rsidP="00476118">
      <w:pPr>
        <w:pStyle w:val="Titolo2"/>
        <w:rPr>
          <w:rFonts w:ascii="Times New Roman" w:hAnsi="Times New Roman"/>
          <w:color w:val="548DD4"/>
        </w:rPr>
      </w:pPr>
      <w:r w:rsidRPr="00476118">
        <w:rPr>
          <w:rFonts w:ascii="Arial" w:hAnsi="Arial" w:cs="Arial"/>
          <w:color w:val="548DD4" w:themeColor="text2" w:themeTint="99"/>
          <w:spacing w:val="-4"/>
        </w:rPr>
        <w:lastRenderedPageBreak/>
        <w:t>2</w:t>
      </w:r>
      <w:r>
        <w:rPr>
          <w:rFonts w:ascii="Arial" w:hAnsi="Arial" w:cs="Arial"/>
          <w:color w:val="000000"/>
          <w:spacing w:val="-4"/>
        </w:rPr>
        <w:t xml:space="preserve">  </w:t>
      </w:r>
      <w:r>
        <w:rPr>
          <w:rFonts w:ascii="Times New Roman" w:hAnsi="Times New Roman"/>
          <w:color w:val="548DD4"/>
        </w:rPr>
        <w:t>Descrizione delle abilità e dei comportamenti</w:t>
      </w:r>
    </w:p>
    <w:p w:rsidR="00476118" w:rsidRPr="00476118" w:rsidRDefault="00476118" w:rsidP="00444ED3">
      <w:pPr>
        <w:rPr>
          <w:rFonts w:ascii="Arial" w:hAnsi="Arial" w:cs="Arial"/>
          <w:color w:val="000000"/>
          <w:spacing w:val="-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3"/>
        <w:gridCol w:w="2271"/>
        <w:gridCol w:w="2202"/>
      </w:tblGrid>
      <w:tr w:rsidR="00444ED3" w:rsidTr="005C6773">
        <w:trPr>
          <w:trHeight w:val="126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</w:p>
          <w:p w:rsidR="00444ED3" w:rsidRDefault="00444ED3" w:rsidP="005C6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“III FASCIA” </w:t>
            </w:r>
          </w:p>
          <w:p w:rsidR="00444ED3" w:rsidRDefault="00444ED3" w:rsidP="005C67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:rsidR="00444ED3" w:rsidRDefault="00444ED3" w:rsidP="005C67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:rsidR="00444ED3" w:rsidRDefault="00444ED3" w:rsidP="005C6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444ED3" w:rsidRDefault="00444ED3" w:rsidP="005C6773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444ED3" w:rsidRDefault="00444ED3" w:rsidP="005C6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444ED3" w:rsidRDefault="00444ED3" w:rsidP="005C6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44ED3" w:rsidRDefault="00444ED3" w:rsidP="005C6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444ED3" w:rsidTr="005C6773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444ED3" w:rsidTr="005C6773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</w:tbl>
    <w:p w:rsidR="00444ED3" w:rsidRDefault="00444ED3" w:rsidP="00444ED3"/>
    <w:p w:rsidR="00444ED3" w:rsidRDefault="00444ED3" w:rsidP="00444ED3"/>
    <w:p w:rsidR="00444ED3" w:rsidRDefault="00444ED3" w:rsidP="00444ED3"/>
    <w:p w:rsidR="00444ED3" w:rsidRDefault="00444ED3" w:rsidP="00444ED3"/>
    <w:p w:rsidR="00444ED3" w:rsidRDefault="00444ED3" w:rsidP="00444ED3"/>
    <w:p w:rsidR="00444ED3" w:rsidRDefault="00444ED3" w:rsidP="00444ED3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>
        <w:rPr>
          <w:b/>
        </w:rPr>
        <w:t>LEGENDA</w:t>
      </w:r>
    </w:p>
    <w:p w:rsidR="00444ED3" w:rsidRDefault="00444ED3" w:rsidP="00444ED3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444ED3" w:rsidRDefault="00444ED3" w:rsidP="00444ED3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:rsidR="00444ED3" w:rsidRDefault="00444ED3" w:rsidP="00444ED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444ED3" w:rsidRDefault="00444ED3" w:rsidP="00444ED3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444ED3" w:rsidRDefault="00444ED3" w:rsidP="00444ED3"/>
    <w:p w:rsidR="00444ED3" w:rsidRDefault="00444ED3" w:rsidP="00444ED3"/>
    <w:tbl>
      <w:tblPr>
        <w:tblW w:w="0" w:type="auto"/>
        <w:tblInd w:w="108" w:type="dxa"/>
        <w:tblLayout w:type="fixed"/>
        <w:tblLook w:val="0000"/>
      </w:tblPr>
      <w:tblGrid>
        <w:gridCol w:w="4111"/>
        <w:gridCol w:w="1488"/>
        <w:gridCol w:w="71"/>
        <w:gridCol w:w="1418"/>
        <w:gridCol w:w="1417"/>
        <w:gridCol w:w="1428"/>
      </w:tblGrid>
      <w:tr w:rsidR="00444ED3" w:rsidTr="005C6773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lastRenderedPageBreak/>
              <w:t xml:space="preserve">MOTIVAZIONE </w:t>
            </w:r>
          </w:p>
        </w:tc>
      </w:tr>
      <w:tr w:rsidR="00444ED3" w:rsidTr="005C6773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44ED3" w:rsidTr="005C677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44ED3" w:rsidTr="005C677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44ED3" w:rsidTr="005C677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5C6773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44ED3" w:rsidTr="005C6773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444ED3" w:rsidTr="005C677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44ED3" w:rsidTr="005C677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44ED3" w:rsidTr="005C677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44ED3" w:rsidTr="005C677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44ED3" w:rsidTr="005C677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44ED3" w:rsidTr="005C6773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444ED3" w:rsidTr="005C677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44ED3" w:rsidTr="005C677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44ED3" w:rsidTr="005C677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44ED3" w:rsidTr="005C677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ED3" w:rsidRDefault="00444ED3" w:rsidP="00444ED3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44ED3" w:rsidTr="005C677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:rsidR="00444ED3" w:rsidRDefault="00444ED3" w:rsidP="005C6773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D3" w:rsidRDefault="00444ED3" w:rsidP="005C6773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444ED3" w:rsidRDefault="00444ED3" w:rsidP="00444ED3"/>
    <w:p w:rsidR="00470CE5" w:rsidRDefault="00470CE5" w:rsidP="00444ED3">
      <w:pPr>
        <w:sectPr w:rsidR="00470CE5" w:rsidSect="00A44C1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70CE5" w:rsidRPr="008A36B8" w:rsidRDefault="00470CE5" w:rsidP="00470CE5">
      <w:pPr>
        <w:pStyle w:val="Titolo1"/>
        <w:jc w:val="both"/>
        <w:rPr>
          <w:rFonts w:ascii="Times New Roman" w:hAnsi="Times New Roman"/>
          <w:color w:val="548DD4"/>
        </w:rPr>
      </w:pPr>
      <w:bookmarkStart w:id="0" w:name="__RefHeading__22_1270352503"/>
      <w:bookmarkEnd w:id="0"/>
      <w:r>
        <w:rPr>
          <w:rFonts w:ascii="Times New Roman" w:hAnsi="Times New Roman"/>
          <w:color w:val="548DD4"/>
        </w:rPr>
        <w:lastRenderedPageBreak/>
        <w:t xml:space="preserve">3: INTERVENTI EDUCATIVI E DIDATTICI : </w:t>
      </w:r>
      <w:r>
        <w:rPr>
          <w:rFonts w:ascii="Times New Roman" w:hAnsi="Times New Roman"/>
          <w:caps/>
          <w:color w:val="548DD4"/>
        </w:rPr>
        <w:t xml:space="preserve">Strategie di </w:t>
      </w:r>
      <w:r w:rsidRPr="008A36B8">
        <w:rPr>
          <w:rFonts w:ascii="Times New Roman" w:hAnsi="Times New Roman"/>
          <w:caps/>
          <w:color w:val="548DD4"/>
        </w:rPr>
        <w:t>personalizzazione</w:t>
      </w:r>
      <w:r>
        <w:rPr>
          <w:rFonts w:ascii="Times New Roman" w:hAnsi="Times New Roman"/>
          <w:caps/>
          <w:color w:val="548DD4"/>
        </w:rPr>
        <w:t xml:space="preserve"> E</w:t>
      </w:r>
      <w:r w:rsidRPr="008A36B8">
        <w:rPr>
          <w:rFonts w:ascii="Times New Roman" w:hAnsi="Times New Roman"/>
          <w:caps/>
          <w:color w:val="548DD4"/>
        </w:rPr>
        <w:t xml:space="preserve"> individualizzazione</w:t>
      </w:r>
    </w:p>
    <w:p w:rsidR="00470CE5" w:rsidRDefault="00470CE5" w:rsidP="00470CE5">
      <w:pPr>
        <w:pStyle w:val="Style8"/>
        <w:kinsoku w:val="0"/>
        <w:autoSpaceDE/>
        <w:spacing w:before="0" w:line="240" w:lineRule="auto"/>
        <w:jc w:val="both"/>
      </w:pPr>
    </w:p>
    <w:p w:rsidR="00470CE5" w:rsidRDefault="00470CE5" w:rsidP="00470CE5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eastAsiaTheme="majorEastAsia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eastAsiaTheme="majorEastAsia" w:hAnsi="Times New Roman" w:cs="Times New Roman"/>
          <w:spacing w:val="-2"/>
          <w:w w:val="105"/>
        </w:rPr>
        <w:t>TAB. MISURE DISPENSATIVE, STRUMENTI COMPENSATIVI, STRATEGIE DIDATTICHE</w:t>
      </w:r>
    </w:p>
    <w:p w:rsidR="00470CE5" w:rsidRDefault="00470CE5" w:rsidP="00470CE5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eastAsiaTheme="majorEastAsia" w:hAnsi="Times New Roman" w:cs="Times New Roman"/>
          <w:b/>
          <w:bCs/>
          <w:spacing w:val="-2"/>
          <w:w w:val="105"/>
        </w:rPr>
      </w:pPr>
    </w:p>
    <w:p w:rsidR="00470CE5" w:rsidRDefault="00470CE5" w:rsidP="00470CE5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W w:w="15264" w:type="dxa"/>
        <w:tblInd w:w="108" w:type="dxa"/>
        <w:tblLayout w:type="fixed"/>
        <w:tblLook w:val="0000"/>
      </w:tblPr>
      <w:tblGrid>
        <w:gridCol w:w="2455"/>
        <w:gridCol w:w="2103"/>
        <w:gridCol w:w="1928"/>
        <w:gridCol w:w="2279"/>
        <w:gridCol w:w="3506"/>
        <w:gridCol w:w="2993"/>
      </w:tblGrid>
      <w:tr w:rsidR="00470CE5" w:rsidTr="00512E3A">
        <w:trPr>
          <w:trHeight w:val="106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snapToGrid w:val="0"/>
              <w:rPr>
                <w:rStyle w:val="CharacterStyle2"/>
                <w:rFonts w:eastAsiaTheme="majorEastAsia"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eastAsiaTheme="majorEastAsia" w:cs="Arial"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snapToGrid w:val="0"/>
              <w:rPr>
                <w:rStyle w:val="CharacterStyle2"/>
                <w:rFonts w:eastAsiaTheme="majorEastAsia"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eastAsiaTheme="majorEastAsia" w:cs="Arial"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snapToGrid w:val="0"/>
              <w:rPr>
                <w:rStyle w:val="CharacterStyle2"/>
                <w:rFonts w:eastAsiaTheme="majorEastAsia" w:cs="Arial"/>
                <w:b/>
                <w:bCs/>
                <w:spacing w:val="-2"/>
                <w:w w:val="105"/>
                <w:sz w:val="22"/>
              </w:rPr>
            </w:pPr>
            <w:r>
              <w:rPr>
                <w:rStyle w:val="CharacterStyle2"/>
                <w:rFonts w:eastAsiaTheme="majorEastAsia" w:cs="Arial"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470CE5" w:rsidRDefault="00470CE5" w:rsidP="00512E3A">
            <w:pPr>
              <w:rPr>
                <w:rStyle w:val="CharacterStyle2"/>
                <w:rFonts w:eastAsiaTheme="majorEastAsia" w:cs="Arial"/>
                <w:b/>
                <w:bCs/>
                <w:spacing w:val="-2"/>
                <w:w w:val="105"/>
                <w:sz w:val="22"/>
              </w:rPr>
            </w:pPr>
            <w:r>
              <w:rPr>
                <w:rStyle w:val="CharacterStyle2"/>
                <w:rFonts w:eastAsiaTheme="majorEastAsia" w:cs="Arial"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470CE5" w:rsidRDefault="00470CE5" w:rsidP="00512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470CE5" w:rsidRDefault="00470CE5" w:rsidP="0051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470CE5" w:rsidRDefault="00470CE5" w:rsidP="00512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470CE5" w:rsidTr="00512E3A">
        <w:trPr>
          <w:trHeight w:val="296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470CE5" w:rsidTr="00512E3A">
        <w:trPr>
          <w:trHeight w:val="296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:rsidR="00470CE5" w:rsidRDefault="00470CE5" w:rsidP="00470CE5"/>
    <w:p w:rsidR="00470CE5" w:rsidRDefault="00470CE5" w:rsidP="00470CE5"/>
    <w:p w:rsidR="00470CE5" w:rsidRDefault="00470CE5" w:rsidP="00470CE5"/>
    <w:tbl>
      <w:tblPr>
        <w:tblW w:w="15669" w:type="dxa"/>
        <w:tblInd w:w="108" w:type="dxa"/>
        <w:tblLayout w:type="fixed"/>
        <w:tblLook w:val="0000"/>
      </w:tblPr>
      <w:tblGrid>
        <w:gridCol w:w="2520"/>
        <w:gridCol w:w="2159"/>
        <w:gridCol w:w="1979"/>
        <w:gridCol w:w="2340"/>
        <w:gridCol w:w="3599"/>
        <w:gridCol w:w="3072"/>
      </w:tblGrid>
      <w:tr w:rsidR="00470CE5" w:rsidTr="00512E3A">
        <w:trPr>
          <w:trHeight w:val="7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snapToGrid w:val="0"/>
              <w:rPr>
                <w:rStyle w:val="CharacterStyle2"/>
                <w:rFonts w:eastAsiaTheme="majorEastAsia"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eastAsiaTheme="majorEastAsia" w:cs="Arial"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snapToGrid w:val="0"/>
              <w:rPr>
                <w:rStyle w:val="CharacterStyle2"/>
                <w:rFonts w:eastAsiaTheme="majorEastAsia"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eastAsiaTheme="majorEastAsia" w:cs="Arial"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snapToGrid w:val="0"/>
              <w:rPr>
                <w:rStyle w:val="CharacterStyle2"/>
                <w:rFonts w:eastAsiaTheme="majorEastAsia" w:cs="Arial"/>
                <w:b/>
                <w:bCs/>
                <w:spacing w:val="-2"/>
                <w:w w:val="105"/>
                <w:sz w:val="22"/>
              </w:rPr>
            </w:pPr>
            <w:r>
              <w:rPr>
                <w:rStyle w:val="CharacterStyle2"/>
                <w:rFonts w:eastAsiaTheme="majorEastAsia" w:cs="Arial"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470CE5" w:rsidRDefault="00470CE5" w:rsidP="00512E3A">
            <w:pPr>
              <w:rPr>
                <w:rStyle w:val="CharacterStyle2"/>
                <w:rFonts w:eastAsiaTheme="majorEastAsia" w:cs="Arial"/>
                <w:b/>
                <w:bCs/>
                <w:spacing w:val="-2"/>
                <w:w w:val="105"/>
                <w:sz w:val="22"/>
              </w:rPr>
            </w:pPr>
            <w:r>
              <w:rPr>
                <w:rStyle w:val="CharacterStyle2"/>
                <w:rFonts w:eastAsiaTheme="majorEastAsia" w:cs="Arial"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470CE5" w:rsidRDefault="00470CE5" w:rsidP="00512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470CE5" w:rsidRDefault="00470CE5" w:rsidP="0051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470CE5" w:rsidRDefault="00470CE5" w:rsidP="00512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470CE5" w:rsidTr="00512E3A">
        <w:trPr>
          <w:trHeight w:val="242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470CE5" w:rsidTr="00512E3A">
        <w:trPr>
          <w:trHeight w:val="272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470CE5" w:rsidTr="00512E3A">
        <w:trPr>
          <w:trHeight w:val="272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</w:p>
          <w:p w:rsidR="00470CE5" w:rsidRDefault="00470CE5" w:rsidP="00512E3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470CE5" w:rsidRDefault="00470CE5" w:rsidP="00512E3A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E5" w:rsidRDefault="00470CE5" w:rsidP="00512E3A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:rsidR="00FC0CC0" w:rsidRDefault="00FC0CC0" w:rsidP="00FC0CC0">
      <w:pPr>
        <w:spacing w:after="200" w:line="276" w:lineRule="auto"/>
        <w:jc w:val="both"/>
        <w:rPr>
          <w:rFonts w:ascii="Arial" w:eastAsia="Calibri" w:hAnsi="Arial" w:cs="Arial"/>
          <w:b/>
        </w:rPr>
        <w:sectPr w:rsidR="00FC0CC0" w:rsidSect="00FC0CC0">
          <w:footerReference w:type="default" r:id="rId12"/>
          <w:pgSz w:w="16838" w:h="11906" w:orient="landscape"/>
          <w:pgMar w:top="1134" w:right="1134" w:bottom="1134" w:left="709" w:header="720" w:footer="261" w:gutter="0"/>
          <w:cols w:space="720"/>
          <w:docGrid w:linePitch="360"/>
        </w:sectPr>
      </w:pPr>
    </w:p>
    <w:p w:rsidR="00FC0CC0" w:rsidRDefault="00FC0CC0" w:rsidP="00FC0CC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FC0CC0" w:rsidRDefault="00FC0CC0" w:rsidP="00FC0CC0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4A0"/>
      </w:tblPr>
      <w:tblGrid>
        <w:gridCol w:w="3259"/>
        <w:gridCol w:w="3259"/>
        <w:gridCol w:w="3300"/>
      </w:tblGrid>
      <w:tr w:rsidR="00FC0CC0" w:rsidTr="00FC0C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CC0" w:rsidRDefault="00FC0CC0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CC0" w:rsidRDefault="00FC0CC0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C0" w:rsidRDefault="00FC0CC0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FC0CC0" w:rsidTr="00FC0C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CC0" w:rsidRDefault="00FC0C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CC0" w:rsidRDefault="00FC0CC0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C0" w:rsidRDefault="00FC0CC0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FC0CC0" w:rsidTr="00FC0C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CC0" w:rsidRDefault="00FC0CC0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CC0" w:rsidRDefault="00FC0CC0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C0" w:rsidRDefault="00FC0CC0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FC0CC0" w:rsidTr="00FC0C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CC0" w:rsidRDefault="00FC0CC0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CC0" w:rsidRDefault="00FC0CC0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C0" w:rsidRDefault="00FC0CC0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FC0CC0" w:rsidTr="00FC0C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CC0" w:rsidRDefault="00FC0CC0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CC0" w:rsidRDefault="00FC0CC0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C0" w:rsidRDefault="00FC0CC0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</w:tbl>
    <w:p w:rsidR="00FC0CC0" w:rsidRDefault="00FC0CC0" w:rsidP="00FC0CC0">
      <w:pPr>
        <w:spacing w:after="200" w:line="276" w:lineRule="auto"/>
        <w:ind w:left="20"/>
        <w:rPr>
          <w:rFonts w:ascii="Arial" w:eastAsia="Calibri" w:hAnsi="Arial" w:cs="Arial"/>
          <w:sz w:val="22"/>
          <w:szCs w:val="22"/>
        </w:rPr>
      </w:pPr>
    </w:p>
    <w:p w:rsidR="00FC0CC0" w:rsidRDefault="00FC0CC0" w:rsidP="00FC0CC0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</w:p>
    <w:p w:rsidR="00FC0CC0" w:rsidRDefault="00FC0CC0" w:rsidP="00FC0CC0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FC0CC0" w:rsidRDefault="00FC0CC0" w:rsidP="00FC0CC0"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FC0CC0" w:rsidRDefault="00FC0CC0" w:rsidP="00FC0CC0"/>
    <w:p w:rsidR="0083248E" w:rsidRDefault="0083248E" w:rsidP="00FC0CC0"/>
    <w:sectPr w:rsidR="0083248E" w:rsidSect="00FC0CC0"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4B" w:rsidRDefault="0039724B" w:rsidP="00470CE5">
      <w:r>
        <w:separator/>
      </w:r>
    </w:p>
  </w:endnote>
  <w:endnote w:type="continuationSeparator" w:id="1">
    <w:p w:rsidR="0039724B" w:rsidRDefault="0039724B" w:rsidP="0047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E5" w:rsidRDefault="00C47AE2">
    <w:pPr>
      <w:pStyle w:val="Pidipagina"/>
      <w:jc w:val="right"/>
    </w:pPr>
    <w:fldSimple w:instr=" PAGE ">
      <w:r w:rsidR="00FC0CC0">
        <w:rPr>
          <w:noProof/>
        </w:rPr>
        <w:t>7</w:t>
      </w:r>
    </w:fldSimple>
  </w:p>
  <w:p w:rsidR="00470CE5" w:rsidRDefault="00470C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4B" w:rsidRDefault="0039724B" w:rsidP="00470CE5">
      <w:r>
        <w:separator/>
      </w:r>
    </w:p>
  </w:footnote>
  <w:footnote w:type="continuationSeparator" w:id="1">
    <w:p w:rsidR="0039724B" w:rsidRDefault="0039724B" w:rsidP="00470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6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7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35D60199"/>
    <w:multiLevelType w:val="hybridMultilevel"/>
    <w:tmpl w:val="0BC25A0C"/>
    <w:lvl w:ilvl="0" w:tplc="4F5CE492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ED3"/>
    <w:rsid w:val="000976FA"/>
    <w:rsid w:val="00283F17"/>
    <w:rsid w:val="002A3C04"/>
    <w:rsid w:val="0039724B"/>
    <w:rsid w:val="00444ED3"/>
    <w:rsid w:val="00470CE5"/>
    <w:rsid w:val="00476118"/>
    <w:rsid w:val="00595049"/>
    <w:rsid w:val="00602425"/>
    <w:rsid w:val="0083248E"/>
    <w:rsid w:val="00925EDB"/>
    <w:rsid w:val="00A44C17"/>
    <w:rsid w:val="00C47AE2"/>
    <w:rsid w:val="00CE48FE"/>
    <w:rsid w:val="00E574FE"/>
    <w:rsid w:val="00FC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E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44ED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2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44ED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Paragrafoelenco1">
    <w:name w:val="Paragrafo elenco1"/>
    <w:basedOn w:val="Normale"/>
    <w:rsid w:val="00444E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4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haracterStyle2">
    <w:name w:val="Character Style 2"/>
    <w:rsid w:val="00A44C17"/>
    <w:rPr>
      <w:rFonts w:ascii="Arial" w:hAnsi="Arial"/>
      <w:sz w:val="24"/>
    </w:rPr>
  </w:style>
  <w:style w:type="paragraph" w:customStyle="1" w:styleId="Style8">
    <w:name w:val="Style 8"/>
    <w:basedOn w:val="Normale"/>
    <w:rsid w:val="00A44C17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24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8324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48E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rsid w:val="00470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0C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0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0C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fy00n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9E183-D34F-4C55-BE07-FD1DB6DF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</dc:creator>
  <cp:lastModifiedBy>SOSTEGNO</cp:lastModifiedBy>
  <cp:revision>7</cp:revision>
  <dcterms:created xsi:type="dcterms:W3CDTF">2014-10-26T15:49:00Z</dcterms:created>
  <dcterms:modified xsi:type="dcterms:W3CDTF">2015-10-12T10:17:00Z</dcterms:modified>
</cp:coreProperties>
</file>